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16" w:rsidRDefault="004A4E16" w:rsidP="002C4CB4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ПРОЕКТ                                                                                                               УТВЕРЖДАЮ:</w:t>
      </w:r>
    </w:p>
    <w:p w:rsidR="004A4E16" w:rsidRDefault="004A4E16" w:rsidP="00347403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Управления </w:t>
      </w:r>
    </w:p>
    <w:p w:rsidR="004A4E16" w:rsidRDefault="004A4E16" w:rsidP="00347403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культуры, спорта и молодежной  политики</w:t>
      </w:r>
    </w:p>
    <w:p w:rsidR="004A4E16" w:rsidRDefault="004A4E16" w:rsidP="00347403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Администрации города Воткинска</w:t>
      </w:r>
    </w:p>
    <w:p w:rsidR="004A4E16" w:rsidRPr="00F821CB" w:rsidRDefault="004A4E16" w:rsidP="00347403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________________И.С.Праля</w:t>
      </w:r>
    </w:p>
    <w:p w:rsidR="004A4E16" w:rsidRDefault="004A4E16" w:rsidP="00347403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«_____»______________2017 г.</w:t>
      </w:r>
    </w:p>
    <w:p w:rsidR="004A4E16" w:rsidRDefault="004A4E16" w:rsidP="002C4CB4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4A4E16" w:rsidRDefault="004A4E16" w:rsidP="0034740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Л О Ж Е Н И Е</w:t>
      </w:r>
    </w:p>
    <w:p w:rsidR="004A4E16" w:rsidRDefault="004A4E16" w:rsidP="0034740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 проведении Х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Pr="003B5F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Спартакиады трудовых коллективов города Воткинска</w:t>
      </w:r>
    </w:p>
    <w:p w:rsidR="004A4E16" w:rsidRDefault="004A4E16" w:rsidP="0034740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2017-2018 года.</w:t>
      </w:r>
    </w:p>
    <w:p w:rsidR="004A4E16" w:rsidRPr="003B5F48" w:rsidRDefault="004A4E16" w:rsidP="0034740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4E16" w:rsidRPr="003B5F48" w:rsidRDefault="004A4E16" w:rsidP="0034740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B5F48">
        <w:rPr>
          <w:rFonts w:ascii="Times New Roman" w:hAnsi="Times New Roman" w:cs="Times New Roman"/>
          <w:b/>
          <w:bCs/>
          <w:sz w:val="23"/>
          <w:szCs w:val="23"/>
        </w:rPr>
        <w:t>Цели и задачи.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1.1. Спартакиада трудовых коллективов проводится с целью формирования здорового образа жизни среди населения, привлечения жителей к регулярным занятиям физической культурой и спортом.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 xml:space="preserve">1.2. Задачи спартакиады:   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3B5F48">
        <w:rPr>
          <w:rFonts w:ascii="Times New Roman" w:hAnsi="Times New Roman" w:cs="Times New Roman"/>
          <w:sz w:val="23"/>
          <w:szCs w:val="23"/>
        </w:rPr>
        <w:t>Популяризация физической культуры, развитие видов спорта.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3B5F48">
        <w:rPr>
          <w:rFonts w:ascii="Times New Roman" w:hAnsi="Times New Roman" w:cs="Times New Roman"/>
          <w:sz w:val="23"/>
          <w:szCs w:val="23"/>
        </w:rPr>
        <w:t>Внедрение физической культуры и спорта в повседневный быт трудящихся и членов их семей.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3B5F48">
        <w:rPr>
          <w:rFonts w:ascii="Times New Roman" w:hAnsi="Times New Roman" w:cs="Times New Roman"/>
          <w:sz w:val="23"/>
          <w:szCs w:val="23"/>
        </w:rPr>
        <w:t>Улучшение физкультурно-оздоровительной работы в трудовых коллективах, укрепление здоровья и снижение заболеваемости среди жителей города.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3B5F48">
        <w:rPr>
          <w:rFonts w:ascii="Times New Roman" w:hAnsi="Times New Roman" w:cs="Times New Roman"/>
          <w:sz w:val="23"/>
          <w:szCs w:val="23"/>
        </w:rPr>
        <w:t>Выявление сильнейших команд - предприятий города для участия в</w:t>
      </w:r>
      <w:r w:rsidRPr="00C60DE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VIII</w:t>
      </w:r>
      <w:r w:rsidRPr="00C60DE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летней</w:t>
      </w:r>
      <w:r w:rsidRPr="003B5F48">
        <w:rPr>
          <w:rFonts w:ascii="Times New Roman" w:hAnsi="Times New Roman" w:cs="Times New Roman"/>
          <w:sz w:val="23"/>
          <w:szCs w:val="23"/>
        </w:rPr>
        <w:t xml:space="preserve"> Республиканской спартакиаде трудовых коллективов УР</w:t>
      </w:r>
      <w:r>
        <w:rPr>
          <w:rFonts w:ascii="Times New Roman" w:hAnsi="Times New Roman" w:cs="Times New Roman"/>
          <w:sz w:val="23"/>
          <w:szCs w:val="23"/>
        </w:rPr>
        <w:t xml:space="preserve"> 2018 г. проводимой в г.Сарапуле   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</w:t>
      </w:r>
      <w:r w:rsidRPr="003B5F48">
        <w:rPr>
          <w:rFonts w:ascii="Times New Roman" w:hAnsi="Times New Roman" w:cs="Times New Roman"/>
          <w:b/>
          <w:bCs/>
          <w:sz w:val="23"/>
          <w:szCs w:val="23"/>
        </w:rPr>
        <w:t xml:space="preserve"> 2. Участники Спартакиады и условия проведения</w:t>
      </w:r>
      <w:r w:rsidRPr="003B5F48">
        <w:rPr>
          <w:rFonts w:ascii="Times New Roman" w:hAnsi="Times New Roman" w:cs="Times New Roman"/>
          <w:sz w:val="23"/>
          <w:szCs w:val="23"/>
        </w:rPr>
        <w:t>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B5F48">
        <w:rPr>
          <w:rFonts w:ascii="Times New Roman" w:hAnsi="Times New Roman" w:cs="Times New Roman"/>
          <w:sz w:val="23"/>
          <w:szCs w:val="23"/>
        </w:rPr>
        <w:t>2.1. К участию в Спартакиаде допускаются сборные команды организаций, предприятий, учреждений независимо от форм собственности</w:t>
      </w:r>
      <w:r w:rsidRPr="003B5F48">
        <w:rPr>
          <w:rFonts w:ascii="Times New Roman" w:hAnsi="Times New Roman" w:cs="Times New Roman"/>
          <w:sz w:val="23"/>
          <w:szCs w:val="23"/>
          <w:shd w:val="clear" w:color="auto" w:fill="FFFFFF"/>
        </w:rPr>
        <w:t>, которые находятся на территории города Воткинска, Воткинского и Шарканского районов.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2.2. Работа в организации, за которую выступает участник, должна быть основной.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2.3. Каждая команда должна иметь спортивную форму, соответствующую правилам соревнований по видам спорта.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2.4  В игровых  видах  спорта  команды  делятся  на  2 группы  согласно  мест  занятых  в  предыдущей  спартакиаде (волейбол м,ж , мини-футбол.) Команды  2 группы  борются  за  выход  в 1 группу. Во  всех  остальных  видах  спартакиады   команды  участвуют  на  равных  условиях  жеребьёвки  и распределения  мест. 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2.5 Предприятия и организации  г. Воткинска желающие  принять участие  </w:t>
      </w:r>
      <w:r w:rsidRPr="00BD5BC9">
        <w:rPr>
          <w:rFonts w:ascii="Times New Roman" w:hAnsi="Times New Roman" w:cs="Times New Roman"/>
          <w:b/>
          <w:bCs/>
          <w:sz w:val="23"/>
          <w:szCs w:val="23"/>
        </w:rPr>
        <w:t xml:space="preserve">в отдельных  видах  Спартакиады, </w:t>
      </w:r>
      <w:r>
        <w:rPr>
          <w:rFonts w:ascii="Times New Roman" w:hAnsi="Times New Roman" w:cs="Times New Roman"/>
          <w:sz w:val="23"/>
          <w:szCs w:val="23"/>
        </w:rPr>
        <w:t>могут  подать заявки  на  участие (отдел ФКиС Администрации, т.52227) не  позднее 3 дней до  начала  соревнований, с условием  оплаты заявочного  взноса  1500 рублей . В  игровых  видах  спорта  такие команды  будут  допущены  к соревнованиям  по  2 группе участников, в остальных  видах   на  общих  условиях.</w:t>
      </w:r>
    </w:p>
    <w:p w:rsidR="004A4E16" w:rsidRPr="002A502F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A502F">
        <w:rPr>
          <w:rFonts w:ascii="Times New Roman" w:hAnsi="Times New Roman" w:cs="Times New Roman"/>
          <w:b/>
          <w:bCs/>
          <w:sz w:val="23"/>
          <w:szCs w:val="23"/>
        </w:rPr>
        <w:t xml:space="preserve">Состав 1 группы  по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игровым  видам  спорта  на  2017-18 </w:t>
      </w:r>
      <w:r w:rsidRPr="002A502F">
        <w:rPr>
          <w:rFonts w:ascii="Times New Roman" w:hAnsi="Times New Roman" w:cs="Times New Roman"/>
          <w:b/>
          <w:bCs/>
          <w:sz w:val="23"/>
          <w:szCs w:val="23"/>
        </w:rPr>
        <w:t>гг.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459AC">
        <w:rPr>
          <w:rFonts w:ascii="Times New Roman" w:hAnsi="Times New Roman" w:cs="Times New Roman"/>
          <w:b/>
          <w:bCs/>
          <w:sz w:val="23"/>
          <w:szCs w:val="23"/>
        </w:rPr>
        <w:t>Волейбол мужчины:</w:t>
      </w:r>
      <w:r w:rsidRPr="008459A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ВЛПУМГ, АО «Воткинский завод»; «Техновек», СУ ФПС 80 ;ДЮСШ «Знамя»,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ГБ-1,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459AC">
        <w:rPr>
          <w:rFonts w:ascii="Times New Roman" w:hAnsi="Times New Roman" w:cs="Times New Roman"/>
          <w:b/>
          <w:bCs/>
          <w:sz w:val="23"/>
          <w:szCs w:val="23"/>
        </w:rPr>
        <w:t xml:space="preserve">Волейбол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женщины:</w:t>
      </w:r>
      <w:r w:rsidRPr="008459A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ВЛПУМГ, АО «Воткинский завод»; «Техновек»; ЗАО «Технология ; ГБ-1.</w:t>
      </w:r>
    </w:p>
    <w:p w:rsidR="004A4E16" w:rsidRPr="008459AC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459AC">
        <w:rPr>
          <w:rFonts w:ascii="Times New Roman" w:hAnsi="Times New Roman" w:cs="Times New Roman"/>
          <w:b/>
          <w:bCs/>
          <w:sz w:val="23"/>
          <w:szCs w:val="23"/>
        </w:rPr>
        <w:t>Мини-футбол</w:t>
      </w:r>
      <w:r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8459A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ВЛПУМГ, «Техновек»;ООО ЭЗТ «Вектор»;</w:t>
      </w:r>
      <w:r w:rsidRPr="008459A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СУ ФПС 80;</w:t>
      </w:r>
      <w:r w:rsidRPr="008459A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ДЮСШ «Знамя».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</w:t>
      </w:r>
      <w:r w:rsidRPr="003B5F48">
        <w:rPr>
          <w:rFonts w:ascii="Times New Roman" w:hAnsi="Times New Roman" w:cs="Times New Roman"/>
          <w:sz w:val="23"/>
          <w:szCs w:val="23"/>
        </w:rPr>
        <w:t xml:space="preserve">. Команда, заявившаяся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5F48">
        <w:rPr>
          <w:rFonts w:ascii="Times New Roman" w:hAnsi="Times New Roman" w:cs="Times New Roman"/>
          <w:sz w:val="23"/>
          <w:szCs w:val="23"/>
        </w:rPr>
        <w:t>для участия в спартакиаде, должна выступить не менее чем в пяти видах соревнований.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b/>
          <w:bCs/>
          <w:sz w:val="23"/>
          <w:szCs w:val="23"/>
        </w:rPr>
        <w:t>3. Заявки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 xml:space="preserve">3.1. Для участия в Спартакиаде по видам спорта, необходимо оформить именную заявку установленной формы (Приложение №1) с визой врача, подписанную руководителем организации и техническую заявку на вид по требованию. При отсутствии </w:t>
      </w:r>
      <w:r>
        <w:rPr>
          <w:rFonts w:ascii="Times New Roman" w:hAnsi="Times New Roman" w:cs="Times New Roman"/>
          <w:sz w:val="23"/>
          <w:szCs w:val="23"/>
        </w:rPr>
        <w:t xml:space="preserve">медицинской </w:t>
      </w:r>
      <w:r w:rsidRPr="003B5F48">
        <w:rPr>
          <w:rFonts w:ascii="Times New Roman" w:hAnsi="Times New Roman" w:cs="Times New Roman"/>
          <w:sz w:val="23"/>
          <w:szCs w:val="23"/>
        </w:rPr>
        <w:t>заявки участники самостоятельно несут ответственность за состояние своего здоровья, свою физич</w:t>
      </w:r>
      <w:r>
        <w:rPr>
          <w:rFonts w:ascii="Times New Roman" w:hAnsi="Times New Roman" w:cs="Times New Roman"/>
          <w:sz w:val="23"/>
          <w:szCs w:val="23"/>
        </w:rPr>
        <w:t>ескую и техническую подготовку, подтверждая  данный  факт  своей  подписью  в заявке.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3.2. Именные заявки оформляются по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5F48">
        <w:rPr>
          <w:rFonts w:ascii="Times New Roman" w:hAnsi="Times New Roman" w:cs="Times New Roman"/>
          <w:sz w:val="23"/>
          <w:szCs w:val="23"/>
        </w:rPr>
        <w:t xml:space="preserve"> каждому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5F48">
        <w:rPr>
          <w:rFonts w:ascii="Times New Roman" w:hAnsi="Times New Roman" w:cs="Times New Roman"/>
          <w:sz w:val="23"/>
          <w:szCs w:val="23"/>
        </w:rPr>
        <w:t xml:space="preserve"> виду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5F48">
        <w:rPr>
          <w:rFonts w:ascii="Times New Roman" w:hAnsi="Times New Roman" w:cs="Times New Roman"/>
          <w:sz w:val="23"/>
          <w:szCs w:val="23"/>
        </w:rPr>
        <w:t xml:space="preserve">спорта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5F48">
        <w:rPr>
          <w:rFonts w:ascii="Times New Roman" w:hAnsi="Times New Roman" w:cs="Times New Roman"/>
          <w:sz w:val="23"/>
          <w:szCs w:val="23"/>
        </w:rPr>
        <w:t>отдельно для мужских и женских команд.</w:t>
      </w:r>
    </w:p>
    <w:p w:rsidR="004A4E16" w:rsidRPr="003B5F48" w:rsidRDefault="004A4E16" w:rsidP="00347403">
      <w:pPr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347403">
        <w:rPr>
          <w:rFonts w:ascii="Times New Roman" w:hAnsi="Times New Roman" w:cs="Times New Roman"/>
          <w:b/>
          <w:bCs/>
          <w:sz w:val="23"/>
          <w:szCs w:val="23"/>
        </w:rPr>
        <w:t>4. Программа, зачет по видам, место</w:t>
      </w:r>
      <w:r w:rsidRPr="003B5F48">
        <w:rPr>
          <w:rFonts w:ascii="Times New Roman" w:hAnsi="Times New Roman" w:cs="Times New Roman"/>
          <w:b/>
          <w:bCs/>
          <w:sz w:val="23"/>
          <w:szCs w:val="23"/>
        </w:rPr>
        <w:t xml:space="preserve"> и сроки проведения Спартакиады.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 xml:space="preserve">    В программу Спартакиады включены следующие виды спорта: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Pr="003B5F48">
        <w:rPr>
          <w:rFonts w:ascii="Times New Roman" w:hAnsi="Times New Roman" w:cs="Times New Roman"/>
          <w:b/>
          <w:bCs/>
          <w:sz w:val="23"/>
          <w:szCs w:val="23"/>
        </w:rPr>
        <w:t xml:space="preserve">Дартс </w:t>
      </w:r>
      <w:r>
        <w:rPr>
          <w:rFonts w:ascii="Times New Roman" w:hAnsi="Times New Roman" w:cs="Times New Roman"/>
          <w:sz w:val="23"/>
          <w:szCs w:val="23"/>
        </w:rPr>
        <w:t>(состав команды:1муж +</w:t>
      </w:r>
      <w:r w:rsidRPr="003B5F48">
        <w:rPr>
          <w:rFonts w:ascii="Times New Roman" w:hAnsi="Times New Roman" w:cs="Times New Roman"/>
          <w:sz w:val="23"/>
          <w:szCs w:val="23"/>
        </w:rPr>
        <w:t>1 жен.)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Pr="003B5F48">
        <w:rPr>
          <w:rFonts w:ascii="Times New Roman" w:hAnsi="Times New Roman" w:cs="Times New Roman"/>
          <w:sz w:val="23"/>
          <w:szCs w:val="23"/>
        </w:rPr>
        <w:t>система проведения 501 очко на уменьшение</w:t>
      </w:r>
      <w:r>
        <w:rPr>
          <w:rFonts w:ascii="Times New Roman" w:hAnsi="Times New Roman" w:cs="Times New Roman"/>
          <w:sz w:val="23"/>
          <w:szCs w:val="23"/>
        </w:rPr>
        <w:t xml:space="preserve"> завершение попадание в соответствующий  сектор(1-20)</w:t>
      </w:r>
      <w:r w:rsidRPr="003B5F48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Соревнования командные.</w:t>
      </w:r>
      <w:r w:rsidRPr="003B5F48">
        <w:rPr>
          <w:rFonts w:ascii="Times New Roman" w:hAnsi="Times New Roman" w:cs="Times New Roman"/>
          <w:sz w:val="23"/>
          <w:szCs w:val="23"/>
        </w:rPr>
        <w:t xml:space="preserve"> Место проведения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ноябрь  2017</w:t>
      </w:r>
      <w:r w:rsidRPr="00526B30">
        <w:rPr>
          <w:rFonts w:ascii="Times New Roman" w:hAnsi="Times New Roman" w:cs="Times New Roman"/>
          <w:b/>
          <w:bCs/>
          <w:sz w:val="23"/>
          <w:szCs w:val="23"/>
        </w:rPr>
        <w:t xml:space="preserve"> г.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A4E16" w:rsidRPr="00781DEB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Pr="003B5F48">
        <w:rPr>
          <w:rFonts w:ascii="Times New Roman" w:hAnsi="Times New Roman" w:cs="Times New Roman"/>
          <w:b/>
          <w:bCs/>
          <w:sz w:val="23"/>
          <w:szCs w:val="23"/>
        </w:rPr>
        <w:t>Настольный теннис</w:t>
      </w:r>
      <w:r>
        <w:rPr>
          <w:rFonts w:ascii="Times New Roman" w:hAnsi="Times New Roman" w:cs="Times New Roman"/>
          <w:sz w:val="23"/>
          <w:szCs w:val="23"/>
        </w:rPr>
        <w:t xml:space="preserve"> (состав команды: 2 мужчины и 2</w:t>
      </w:r>
      <w:r w:rsidRPr="003B5F48">
        <w:rPr>
          <w:rFonts w:ascii="Times New Roman" w:hAnsi="Times New Roman" w:cs="Times New Roman"/>
          <w:sz w:val="23"/>
          <w:szCs w:val="23"/>
        </w:rPr>
        <w:t xml:space="preserve"> ж</w:t>
      </w:r>
      <w:r>
        <w:rPr>
          <w:rFonts w:ascii="Times New Roman" w:hAnsi="Times New Roman" w:cs="Times New Roman"/>
          <w:sz w:val="23"/>
          <w:szCs w:val="23"/>
        </w:rPr>
        <w:t xml:space="preserve">енщины). Место проведения </w:t>
      </w:r>
      <w:r w:rsidRPr="00526B3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81DEB">
        <w:rPr>
          <w:rFonts w:ascii="Times New Roman" w:hAnsi="Times New Roman" w:cs="Times New Roman"/>
          <w:sz w:val="23"/>
          <w:szCs w:val="23"/>
        </w:rPr>
        <w:t xml:space="preserve">спортзал  на ул.Ленина ,41      </w:t>
      </w:r>
      <w:r>
        <w:rPr>
          <w:rFonts w:ascii="Times New Roman" w:hAnsi="Times New Roman" w:cs="Times New Roman"/>
          <w:b/>
          <w:bCs/>
          <w:sz w:val="23"/>
          <w:szCs w:val="23"/>
        </w:rPr>
        <w:t>декабрь</w:t>
      </w:r>
      <w:r w:rsidRPr="00781DEB">
        <w:rPr>
          <w:rFonts w:ascii="Times New Roman" w:hAnsi="Times New Roman" w:cs="Times New Roman"/>
          <w:b/>
          <w:bCs/>
          <w:sz w:val="23"/>
          <w:szCs w:val="23"/>
        </w:rPr>
        <w:t xml:space="preserve"> 2017 года</w:t>
      </w:r>
      <w:r w:rsidRPr="00781DE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Pr="003B5F48">
        <w:rPr>
          <w:rFonts w:ascii="Times New Roman" w:hAnsi="Times New Roman" w:cs="Times New Roman"/>
          <w:b/>
          <w:bCs/>
          <w:sz w:val="23"/>
          <w:szCs w:val="23"/>
        </w:rPr>
        <w:t>Лыжные гонки</w:t>
      </w:r>
      <w:r w:rsidRPr="003B5F48">
        <w:rPr>
          <w:rFonts w:ascii="Times New Roman" w:hAnsi="Times New Roman" w:cs="Times New Roman"/>
          <w:sz w:val="23"/>
          <w:szCs w:val="23"/>
        </w:rPr>
        <w:t xml:space="preserve"> (состав команды: 5 мужчин, 5 женщин). Зачет раздельный у мужчин и женщин по 4 лучшим результатам</w:t>
      </w:r>
      <w:r w:rsidRPr="003B5F48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3B5F48">
        <w:rPr>
          <w:rFonts w:ascii="Times New Roman" w:hAnsi="Times New Roman" w:cs="Times New Roman"/>
          <w:sz w:val="23"/>
          <w:szCs w:val="23"/>
        </w:rPr>
        <w:t>Дистанция 3 км. – мужчины, 2 км. – женщины. Место проведения ул. Шп</w:t>
      </w:r>
      <w:r>
        <w:rPr>
          <w:rFonts w:ascii="Times New Roman" w:hAnsi="Times New Roman" w:cs="Times New Roman"/>
          <w:sz w:val="23"/>
          <w:szCs w:val="23"/>
        </w:rPr>
        <w:t xml:space="preserve">алозаводская, д.20.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февраль 2018</w:t>
      </w:r>
      <w:r w:rsidRPr="00F95BBD">
        <w:rPr>
          <w:rFonts w:ascii="Times New Roman" w:hAnsi="Times New Roman" w:cs="Times New Roman"/>
          <w:b/>
          <w:bCs/>
          <w:sz w:val="23"/>
          <w:szCs w:val="23"/>
        </w:rPr>
        <w:t xml:space="preserve"> года</w:t>
      </w:r>
      <w:r w:rsidRPr="003B5F48">
        <w:rPr>
          <w:rFonts w:ascii="Times New Roman" w:hAnsi="Times New Roman" w:cs="Times New Roman"/>
          <w:sz w:val="23"/>
          <w:szCs w:val="23"/>
        </w:rPr>
        <w:t>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b/>
          <w:bCs/>
          <w:sz w:val="23"/>
          <w:szCs w:val="23"/>
        </w:rPr>
        <w:t>Шахматы</w:t>
      </w:r>
      <w:r w:rsidRPr="003B5F48">
        <w:rPr>
          <w:rFonts w:ascii="Times New Roman" w:hAnsi="Times New Roman" w:cs="Times New Roman"/>
          <w:sz w:val="23"/>
          <w:szCs w:val="23"/>
        </w:rPr>
        <w:t xml:space="preserve"> (состав команды: 2 мужчины и 1 женщина). Командные соревнования. Ме</w:t>
      </w:r>
      <w:r>
        <w:rPr>
          <w:rFonts w:ascii="Times New Roman" w:hAnsi="Times New Roman" w:cs="Times New Roman"/>
          <w:sz w:val="23"/>
          <w:szCs w:val="23"/>
        </w:rPr>
        <w:t xml:space="preserve">сто проведения ДК «Октябрь.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Февраль-март  2018</w:t>
      </w:r>
      <w:r w:rsidRPr="00F95BBD">
        <w:rPr>
          <w:rFonts w:ascii="Times New Roman" w:hAnsi="Times New Roman" w:cs="Times New Roman"/>
          <w:b/>
          <w:bCs/>
          <w:sz w:val="23"/>
          <w:szCs w:val="23"/>
        </w:rPr>
        <w:t xml:space="preserve"> года.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b/>
          <w:bCs/>
          <w:sz w:val="23"/>
          <w:szCs w:val="23"/>
        </w:rPr>
        <w:t xml:space="preserve">Волейбол </w:t>
      </w:r>
      <w:r w:rsidRPr="003B5F48">
        <w:rPr>
          <w:rFonts w:ascii="Times New Roman" w:hAnsi="Times New Roman" w:cs="Times New Roman"/>
          <w:sz w:val="23"/>
          <w:szCs w:val="23"/>
        </w:rPr>
        <w:t>(состав команды: 8 мужчин, 8 женщин). Место</w:t>
      </w:r>
      <w:r>
        <w:rPr>
          <w:rFonts w:ascii="Times New Roman" w:hAnsi="Times New Roman" w:cs="Times New Roman"/>
          <w:sz w:val="23"/>
          <w:szCs w:val="23"/>
        </w:rPr>
        <w:t xml:space="preserve"> проведения шк. №12. </w:t>
      </w:r>
      <w:r w:rsidRPr="00F95BBD">
        <w:rPr>
          <w:rFonts w:ascii="Times New Roman" w:hAnsi="Times New Roman" w:cs="Times New Roman"/>
          <w:b/>
          <w:bCs/>
          <w:sz w:val="23"/>
          <w:szCs w:val="23"/>
        </w:rPr>
        <w:t>март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2018</w:t>
      </w:r>
      <w:r w:rsidRPr="00F95BBD">
        <w:rPr>
          <w:rFonts w:ascii="Times New Roman" w:hAnsi="Times New Roman" w:cs="Times New Roman"/>
          <w:b/>
          <w:bCs/>
          <w:sz w:val="23"/>
          <w:szCs w:val="23"/>
        </w:rPr>
        <w:t xml:space="preserve"> года</w:t>
      </w:r>
      <w:r w:rsidRPr="003B5F48">
        <w:rPr>
          <w:rFonts w:ascii="Times New Roman" w:hAnsi="Times New Roman" w:cs="Times New Roman"/>
          <w:sz w:val="23"/>
          <w:szCs w:val="23"/>
        </w:rPr>
        <w:t>. Зачет раздельный.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b/>
          <w:bCs/>
          <w:sz w:val="23"/>
          <w:szCs w:val="23"/>
        </w:rPr>
        <w:t xml:space="preserve">Плавание </w:t>
      </w:r>
      <w:r w:rsidRPr="003B5F48">
        <w:rPr>
          <w:rFonts w:ascii="Times New Roman" w:hAnsi="Times New Roman" w:cs="Times New Roman"/>
          <w:sz w:val="23"/>
          <w:szCs w:val="23"/>
        </w:rPr>
        <w:t xml:space="preserve">(состав команды: 2 мужчины + 2 женщины). Программа: 100м. – мужчины, 50м. – </w:t>
      </w:r>
      <w:r>
        <w:rPr>
          <w:rFonts w:ascii="Times New Roman" w:hAnsi="Times New Roman" w:cs="Times New Roman"/>
          <w:sz w:val="23"/>
          <w:szCs w:val="23"/>
        </w:rPr>
        <w:t xml:space="preserve">женщины, эстафета 4х25 ( 2 м +2 ж). </w:t>
      </w:r>
      <w:r w:rsidRPr="003B5F48">
        <w:rPr>
          <w:rFonts w:ascii="Times New Roman" w:hAnsi="Times New Roman" w:cs="Times New Roman"/>
          <w:sz w:val="23"/>
          <w:szCs w:val="23"/>
        </w:rPr>
        <w:t xml:space="preserve"> Определение победителей по 4 личным результатам (2 м. и 2 ж.) </w:t>
      </w:r>
      <w:r>
        <w:rPr>
          <w:rFonts w:ascii="Times New Roman" w:hAnsi="Times New Roman" w:cs="Times New Roman"/>
          <w:sz w:val="23"/>
          <w:szCs w:val="23"/>
        </w:rPr>
        <w:t xml:space="preserve">выводится  место </w:t>
      </w:r>
      <w:r w:rsidRPr="003B5F48">
        <w:rPr>
          <w:rFonts w:ascii="Times New Roman" w:hAnsi="Times New Roman" w:cs="Times New Roman"/>
          <w:sz w:val="23"/>
          <w:szCs w:val="23"/>
        </w:rPr>
        <w:t xml:space="preserve">+ эстафета. </w:t>
      </w:r>
      <w:r>
        <w:rPr>
          <w:rFonts w:ascii="Times New Roman" w:hAnsi="Times New Roman" w:cs="Times New Roman"/>
          <w:sz w:val="23"/>
          <w:szCs w:val="23"/>
        </w:rPr>
        <w:t xml:space="preserve">При  равенстве  очков  преимущество  по  месту  в эстафете. </w:t>
      </w:r>
      <w:r w:rsidRPr="003B5F48">
        <w:rPr>
          <w:rFonts w:ascii="Times New Roman" w:hAnsi="Times New Roman" w:cs="Times New Roman"/>
          <w:sz w:val="23"/>
          <w:szCs w:val="23"/>
        </w:rPr>
        <w:t>Место провед</w:t>
      </w:r>
      <w:r>
        <w:rPr>
          <w:rFonts w:ascii="Times New Roman" w:hAnsi="Times New Roman" w:cs="Times New Roman"/>
          <w:sz w:val="23"/>
          <w:szCs w:val="23"/>
        </w:rPr>
        <w:t xml:space="preserve">ения с.к., «Юность».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Апрель  2018</w:t>
      </w:r>
      <w:r w:rsidRPr="00F95BBD">
        <w:rPr>
          <w:rFonts w:ascii="Times New Roman" w:hAnsi="Times New Roman" w:cs="Times New Roman"/>
          <w:b/>
          <w:bCs/>
          <w:sz w:val="23"/>
          <w:szCs w:val="23"/>
        </w:rPr>
        <w:t xml:space="preserve"> года.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b/>
          <w:bCs/>
          <w:sz w:val="23"/>
          <w:szCs w:val="23"/>
        </w:rPr>
        <w:t xml:space="preserve"> «Эстафета мира» </w:t>
      </w:r>
      <w:r>
        <w:rPr>
          <w:rFonts w:ascii="Times New Roman" w:hAnsi="Times New Roman" w:cs="Times New Roman"/>
          <w:b/>
          <w:bCs/>
          <w:sz w:val="23"/>
          <w:szCs w:val="23"/>
        </w:rPr>
        <w:t>9 мая 2018</w:t>
      </w:r>
      <w:r w:rsidRPr="00F95BBD">
        <w:rPr>
          <w:rFonts w:ascii="Times New Roman" w:hAnsi="Times New Roman" w:cs="Times New Roman"/>
          <w:b/>
          <w:bCs/>
          <w:sz w:val="23"/>
          <w:szCs w:val="23"/>
        </w:rPr>
        <w:t xml:space="preserve"> года</w:t>
      </w:r>
      <w:r w:rsidRPr="003B5F48">
        <w:rPr>
          <w:rFonts w:ascii="Times New Roman" w:hAnsi="Times New Roman" w:cs="Times New Roman"/>
          <w:sz w:val="23"/>
          <w:szCs w:val="23"/>
        </w:rPr>
        <w:t xml:space="preserve"> (состав команды 5 м +2ж)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b/>
          <w:bCs/>
          <w:sz w:val="23"/>
          <w:szCs w:val="23"/>
        </w:rPr>
        <w:t>Легкая атлетика</w:t>
      </w:r>
      <w:r w:rsidRPr="003B5F48">
        <w:rPr>
          <w:rFonts w:ascii="Times New Roman" w:hAnsi="Times New Roman" w:cs="Times New Roman"/>
          <w:sz w:val="23"/>
          <w:szCs w:val="23"/>
        </w:rPr>
        <w:t xml:space="preserve"> (состав команды: 3 мужчи</w:t>
      </w:r>
      <w:r>
        <w:rPr>
          <w:rFonts w:ascii="Times New Roman" w:hAnsi="Times New Roman" w:cs="Times New Roman"/>
          <w:sz w:val="23"/>
          <w:szCs w:val="23"/>
        </w:rPr>
        <w:t>ны, 3 женщины). Программа: 100(М,Ж),8</w:t>
      </w:r>
      <w:r w:rsidRPr="003B5F48">
        <w:rPr>
          <w:rFonts w:ascii="Times New Roman" w:hAnsi="Times New Roman" w:cs="Times New Roman"/>
          <w:sz w:val="23"/>
          <w:szCs w:val="23"/>
        </w:rPr>
        <w:t>00</w:t>
      </w:r>
      <w:r>
        <w:rPr>
          <w:rFonts w:ascii="Times New Roman" w:hAnsi="Times New Roman" w:cs="Times New Roman"/>
          <w:sz w:val="23"/>
          <w:szCs w:val="23"/>
        </w:rPr>
        <w:t>(Ж), 1500(М)</w:t>
      </w:r>
    </w:p>
    <w:p w:rsidR="004A4E16" w:rsidRPr="00DC7491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прыжки  в длину (М,Ж)</w:t>
      </w:r>
      <w:r w:rsidRPr="003B5F4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3B5F48">
        <w:rPr>
          <w:rFonts w:ascii="Times New Roman" w:hAnsi="Times New Roman" w:cs="Times New Roman"/>
          <w:sz w:val="23"/>
          <w:szCs w:val="23"/>
        </w:rPr>
        <w:t>Командные соревнования. Эстафета смешанная 4 х100 м. (2 му</w:t>
      </w:r>
      <w:r>
        <w:rPr>
          <w:rFonts w:ascii="Times New Roman" w:hAnsi="Times New Roman" w:cs="Times New Roman"/>
          <w:sz w:val="23"/>
          <w:szCs w:val="23"/>
        </w:rPr>
        <w:t>жчины и 2 женщины).Каждый  участник  может  участвовать не более чем  в 2-х видах  и эстафете..</w:t>
      </w:r>
      <w:r w:rsidRPr="003B5F48">
        <w:rPr>
          <w:rFonts w:ascii="Times New Roman" w:hAnsi="Times New Roman" w:cs="Times New Roman"/>
          <w:sz w:val="23"/>
          <w:szCs w:val="23"/>
        </w:rPr>
        <w:t xml:space="preserve"> Зачет: по 5 лучшим результатам</w:t>
      </w:r>
      <w:r>
        <w:rPr>
          <w:rFonts w:ascii="Times New Roman" w:hAnsi="Times New Roman" w:cs="Times New Roman"/>
          <w:sz w:val="23"/>
          <w:szCs w:val="23"/>
        </w:rPr>
        <w:t xml:space="preserve">  у  мужчин и женщин отдельно</w:t>
      </w:r>
      <w:r w:rsidRPr="003B5F48">
        <w:rPr>
          <w:rFonts w:ascii="Times New Roman" w:hAnsi="Times New Roman" w:cs="Times New Roman"/>
          <w:sz w:val="23"/>
          <w:szCs w:val="23"/>
        </w:rPr>
        <w:t xml:space="preserve"> (вывод</w:t>
      </w:r>
      <w:r>
        <w:rPr>
          <w:rFonts w:ascii="Times New Roman" w:hAnsi="Times New Roman" w:cs="Times New Roman"/>
          <w:sz w:val="23"/>
          <w:szCs w:val="23"/>
        </w:rPr>
        <w:t>ится место</w:t>
      </w:r>
      <w:r w:rsidRPr="003B5F48">
        <w:rPr>
          <w:rFonts w:ascii="Times New Roman" w:hAnsi="Times New Roman" w:cs="Times New Roman"/>
          <w:sz w:val="23"/>
          <w:szCs w:val="23"/>
        </w:rPr>
        <w:t>) + эстафета. При равенстве очков команда победитель определяется по месту в эстафете. Место проведения с</w:t>
      </w:r>
      <w:r>
        <w:rPr>
          <w:rFonts w:ascii="Times New Roman" w:hAnsi="Times New Roman" w:cs="Times New Roman"/>
          <w:sz w:val="23"/>
          <w:szCs w:val="23"/>
        </w:rPr>
        <w:t xml:space="preserve">тадион «Знамя», </w:t>
      </w:r>
      <w:r w:rsidRPr="003B5F4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май  2018 </w:t>
      </w:r>
      <w:r w:rsidRPr="00DC7491">
        <w:rPr>
          <w:rFonts w:ascii="Times New Roman" w:hAnsi="Times New Roman" w:cs="Times New Roman"/>
          <w:b/>
          <w:bCs/>
          <w:sz w:val="23"/>
          <w:szCs w:val="23"/>
        </w:rPr>
        <w:t>года.</w:t>
      </w:r>
    </w:p>
    <w:p w:rsidR="004A4E16" w:rsidRPr="00DC7491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B5F48">
        <w:rPr>
          <w:rFonts w:ascii="Times New Roman" w:hAnsi="Times New Roman" w:cs="Times New Roman"/>
          <w:b/>
          <w:bCs/>
          <w:sz w:val="23"/>
          <w:szCs w:val="23"/>
        </w:rPr>
        <w:t>Мини-футбол</w:t>
      </w:r>
      <w:r w:rsidRPr="003B5F48">
        <w:rPr>
          <w:rFonts w:ascii="Times New Roman" w:hAnsi="Times New Roman" w:cs="Times New Roman"/>
          <w:sz w:val="23"/>
          <w:szCs w:val="23"/>
        </w:rPr>
        <w:t xml:space="preserve"> (состав команды: 8 мужчин). Место проведения центральный стади</w:t>
      </w:r>
      <w:r>
        <w:rPr>
          <w:rFonts w:ascii="Times New Roman" w:hAnsi="Times New Roman" w:cs="Times New Roman"/>
          <w:sz w:val="23"/>
          <w:szCs w:val="23"/>
        </w:rPr>
        <w:t xml:space="preserve">он «Знамя»,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июнь 2018</w:t>
      </w:r>
      <w:r w:rsidRPr="00DC7491">
        <w:rPr>
          <w:rFonts w:ascii="Times New Roman" w:hAnsi="Times New Roman" w:cs="Times New Roman"/>
          <w:b/>
          <w:bCs/>
          <w:sz w:val="23"/>
          <w:szCs w:val="23"/>
        </w:rPr>
        <w:t xml:space="preserve"> года.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D15CA">
        <w:rPr>
          <w:rFonts w:ascii="Times New Roman" w:hAnsi="Times New Roman" w:cs="Times New Roman"/>
          <w:b/>
          <w:bCs/>
          <w:sz w:val="23"/>
          <w:szCs w:val="23"/>
        </w:rPr>
        <w:t>Спортивный туризм</w:t>
      </w:r>
      <w:r>
        <w:rPr>
          <w:rFonts w:ascii="Times New Roman" w:hAnsi="Times New Roman" w:cs="Times New Roman"/>
          <w:b/>
          <w:bCs/>
          <w:sz w:val="23"/>
          <w:szCs w:val="23"/>
        </w:rPr>
        <w:t>. (</w:t>
      </w:r>
      <w:r w:rsidRPr="00AD15CA">
        <w:rPr>
          <w:rFonts w:ascii="Times New Roman" w:hAnsi="Times New Roman" w:cs="Times New Roman"/>
          <w:sz w:val="23"/>
          <w:szCs w:val="23"/>
        </w:rPr>
        <w:t>состав команды 2м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D15CA">
        <w:rPr>
          <w:rFonts w:ascii="Times New Roman" w:hAnsi="Times New Roman" w:cs="Times New Roman"/>
          <w:sz w:val="23"/>
          <w:szCs w:val="23"/>
        </w:rPr>
        <w:t>+2ж)</w:t>
      </w:r>
      <w:r>
        <w:rPr>
          <w:rFonts w:ascii="Times New Roman" w:hAnsi="Times New Roman" w:cs="Times New Roman"/>
          <w:sz w:val="23"/>
          <w:szCs w:val="23"/>
        </w:rPr>
        <w:t xml:space="preserve"> соревнования  проводятся  в лесопарковой зоне города,  программа  состоит  из полосы  препятствий , установки  палатки, веревочного  курса, движения  по  азимуту, костровые навыки.  Соревнования командные.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июнь</w:t>
      </w:r>
      <w:r w:rsidRPr="00DC7491">
        <w:rPr>
          <w:rFonts w:ascii="Times New Roman" w:hAnsi="Times New Roman" w:cs="Times New Roman"/>
          <w:b/>
          <w:bCs/>
          <w:sz w:val="23"/>
          <w:szCs w:val="23"/>
        </w:rPr>
        <w:t xml:space="preserve"> 201</w:t>
      </w:r>
      <w:r>
        <w:rPr>
          <w:rFonts w:ascii="Times New Roman" w:hAnsi="Times New Roman" w:cs="Times New Roman"/>
          <w:b/>
          <w:bCs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.                                               </w:t>
      </w:r>
      <w:r w:rsidRPr="003B5F48">
        <w:rPr>
          <w:rFonts w:ascii="Times New Roman" w:hAnsi="Times New Roman" w:cs="Times New Roman"/>
          <w:b/>
          <w:bCs/>
          <w:sz w:val="23"/>
          <w:szCs w:val="23"/>
        </w:rPr>
        <w:t xml:space="preserve"> 5. Процедура подачи и рассмотрения протеста.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 xml:space="preserve">5.1. Протесты принимаются от представителя команды указанного в заявочном листе, </w:t>
      </w:r>
      <w:r>
        <w:rPr>
          <w:rFonts w:ascii="Times New Roman" w:hAnsi="Times New Roman" w:cs="Times New Roman"/>
          <w:sz w:val="23"/>
          <w:szCs w:val="23"/>
        </w:rPr>
        <w:t xml:space="preserve">только  на нарушение пунктов  2.1;2.2;2.3  данного  положения, </w:t>
      </w:r>
      <w:r w:rsidRPr="003B5F48">
        <w:rPr>
          <w:rFonts w:ascii="Times New Roman" w:hAnsi="Times New Roman" w:cs="Times New Roman"/>
          <w:sz w:val="23"/>
          <w:szCs w:val="23"/>
        </w:rPr>
        <w:t>при условии внесения залогового взноса в размере 1000 (одна тысяча) рублей, которая возвращается в случае удовлетворения протеста.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5.2. Если во время проведения соревнований представитель команды усмотрел нарушение правил, он должен проинформировать главного или старшего судью о том, что его команда подает протест и сделать письменную отметку в протоколе соревнования. Затем в течение 2-х рабочих дней (48 часов) необходимо подать протест на</w:t>
      </w:r>
      <w:r>
        <w:rPr>
          <w:rFonts w:ascii="Times New Roman" w:hAnsi="Times New Roman" w:cs="Times New Roman"/>
          <w:sz w:val="23"/>
          <w:szCs w:val="23"/>
        </w:rPr>
        <w:t xml:space="preserve"> имя Главного судьи Спартакиады.</w:t>
      </w:r>
      <w:r w:rsidRPr="003B5F48">
        <w:rPr>
          <w:rFonts w:ascii="Times New Roman" w:hAnsi="Times New Roman" w:cs="Times New Roman"/>
          <w:sz w:val="23"/>
          <w:szCs w:val="23"/>
        </w:rPr>
        <w:t xml:space="preserve"> Главный судья Спартакиады должен разобраться по существу протеста и дать письменный ответ команде с объяснением об удовлетворении или отказе в удовлетворении протеста.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 xml:space="preserve">5.3. </w:t>
      </w:r>
      <w:r>
        <w:rPr>
          <w:rFonts w:ascii="Times New Roman" w:hAnsi="Times New Roman" w:cs="Times New Roman"/>
          <w:sz w:val="23"/>
          <w:szCs w:val="23"/>
        </w:rPr>
        <w:t>Протесты на судейство  соревнований  не принимаются. Все  спорные  вопросы по судейству  решает  главный  судья по  виду в день соревнований.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5.4. Главный судья Спартакиады, главный судья по виду спорта имеет право проверить место основной работы любого участника, при этом представитель команды обязан оказать всемерное содействие для проверки.</w:t>
      </w:r>
    </w:p>
    <w:p w:rsidR="004A4E16" w:rsidRPr="002C4CB4" w:rsidRDefault="004A4E16" w:rsidP="002C4CB4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5.5. В случае вскрывшегося факта участия спортсмена, который не работает в данной организации, результат команды аннулируется, команда в турнирной таблице по данному виду спорта перемещается на последнее место, плюс одно место относительно максимального количества команд, участвующих в Спартакиаде.</w:t>
      </w:r>
    </w:p>
    <w:p w:rsidR="004A4E16" w:rsidRDefault="004A4E16" w:rsidP="0034740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C48B1">
        <w:rPr>
          <w:rFonts w:ascii="Times New Roman" w:hAnsi="Times New Roman" w:cs="Times New Roman"/>
          <w:b/>
          <w:bCs/>
          <w:sz w:val="23"/>
          <w:szCs w:val="23"/>
        </w:rPr>
        <w:t>6. Руководство.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</w:t>
      </w:r>
      <w:r w:rsidRPr="0041402A">
        <w:rPr>
          <w:rFonts w:ascii="Times New Roman" w:hAnsi="Times New Roman" w:cs="Times New Roman"/>
          <w:sz w:val="23"/>
          <w:szCs w:val="23"/>
        </w:rPr>
        <w:t xml:space="preserve">     Руководство, организацию и контроль,  за прове</w:t>
      </w:r>
      <w:r>
        <w:rPr>
          <w:rFonts w:ascii="Times New Roman" w:hAnsi="Times New Roman" w:cs="Times New Roman"/>
          <w:sz w:val="23"/>
          <w:szCs w:val="23"/>
        </w:rPr>
        <w:t>дением Спартакиады</w:t>
      </w:r>
      <w:r w:rsidRPr="0041402A">
        <w:rPr>
          <w:rFonts w:ascii="Times New Roman" w:hAnsi="Times New Roman" w:cs="Times New Roman"/>
          <w:sz w:val="23"/>
          <w:szCs w:val="23"/>
        </w:rPr>
        <w:t xml:space="preserve">, осуществляет Управление культуры  спорта  и молодежной политики администрации города Воткинска, непосредственное  проведение  возлагается </w:t>
      </w:r>
      <w:r>
        <w:rPr>
          <w:rFonts w:ascii="Times New Roman" w:hAnsi="Times New Roman" w:cs="Times New Roman"/>
          <w:sz w:val="23"/>
          <w:szCs w:val="23"/>
        </w:rPr>
        <w:t xml:space="preserve">на ИП Асланян В.В </w:t>
      </w:r>
      <w:r w:rsidRPr="0041402A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подготовка  мест соревнований</w:t>
      </w:r>
      <w:r w:rsidRPr="0041402A">
        <w:rPr>
          <w:rFonts w:ascii="Times New Roman" w:hAnsi="Times New Roman" w:cs="Times New Roman"/>
          <w:sz w:val="23"/>
          <w:szCs w:val="23"/>
        </w:rPr>
        <w:t>, комплектование  судейских  бригад  и  оплата  работы  судей, организация  открытия, закрытия  и  це</w:t>
      </w:r>
      <w:r>
        <w:rPr>
          <w:rFonts w:ascii="Times New Roman" w:hAnsi="Times New Roman" w:cs="Times New Roman"/>
          <w:sz w:val="23"/>
          <w:szCs w:val="23"/>
        </w:rPr>
        <w:t>ремонии  награждения</w:t>
      </w:r>
      <w:r w:rsidRPr="0041402A">
        <w:rPr>
          <w:rFonts w:ascii="Times New Roman" w:hAnsi="Times New Roman" w:cs="Times New Roman"/>
          <w:sz w:val="23"/>
          <w:szCs w:val="23"/>
        </w:rPr>
        <w:t>) совместно  с  главной судейской коллегией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</w:t>
      </w:r>
      <w:r w:rsidRPr="003B5F48">
        <w:rPr>
          <w:rFonts w:ascii="Times New Roman" w:hAnsi="Times New Roman" w:cs="Times New Roman"/>
          <w:sz w:val="23"/>
          <w:szCs w:val="23"/>
        </w:rPr>
        <w:t>. Главный судья Спартакиады начальник отдела по ФК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3B5F48">
        <w:rPr>
          <w:rFonts w:ascii="Times New Roman" w:hAnsi="Times New Roman" w:cs="Times New Roman"/>
          <w:sz w:val="23"/>
          <w:szCs w:val="23"/>
        </w:rPr>
        <w:t>СиТ Администрации города Воткинска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3B5F48">
        <w:rPr>
          <w:rFonts w:ascii="Times New Roman" w:hAnsi="Times New Roman" w:cs="Times New Roman"/>
          <w:sz w:val="23"/>
          <w:szCs w:val="23"/>
        </w:rPr>
        <w:t xml:space="preserve"> Перевозчиков Андрей Владимирович  тел. 5-22-27.</w:t>
      </w:r>
      <w:r>
        <w:rPr>
          <w:rFonts w:ascii="Times New Roman" w:hAnsi="Times New Roman" w:cs="Times New Roman"/>
          <w:sz w:val="23"/>
          <w:szCs w:val="23"/>
        </w:rPr>
        <w:t xml:space="preserve"> Главный  секретарь- Косачева Ольга Владимировна </w:t>
      </w:r>
      <w:r w:rsidRPr="003B5F48">
        <w:rPr>
          <w:rFonts w:ascii="Times New Roman" w:hAnsi="Times New Roman" w:cs="Times New Roman"/>
          <w:sz w:val="23"/>
          <w:szCs w:val="23"/>
        </w:rPr>
        <w:t>Главные судьи по видам спорта:</w:t>
      </w:r>
    </w:p>
    <w:p w:rsidR="004A4E16" w:rsidRPr="00D46908" w:rsidRDefault="004A4E16" w:rsidP="00347403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D46908">
        <w:rPr>
          <w:rFonts w:ascii="Times New Roman" w:hAnsi="Times New Roman" w:cs="Times New Roman"/>
          <w:b/>
          <w:bCs/>
          <w:sz w:val="23"/>
          <w:szCs w:val="23"/>
        </w:rPr>
        <w:t>Волейбол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(М.Ж)</w:t>
      </w:r>
      <w:r w:rsidRPr="00D4690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4690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Забелин Владимир Васильевич 9128709492</w:t>
      </w:r>
    </w:p>
    <w:p w:rsidR="004A4E16" w:rsidRPr="00D4690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D46908">
        <w:rPr>
          <w:rFonts w:ascii="Times New Roman" w:hAnsi="Times New Roman" w:cs="Times New Roman"/>
          <w:b/>
          <w:bCs/>
          <w:sz w:val="23"/>
          <w:szCs w:val="23"/>
        </w:rPr>
        <w:t xml:space="preserve">Мини-футбол                                                                       </w:t>
      </w:r>
      <w:r w:rsidRPr="00D46908">
        <w:rPr>
          <w:rFonts w:ascii="Times New Roman" w:hAnsi="Times New Roman" w:cs="Times New Roman"/>
          <w:sz w:val="23"/>
          <w:szCs w:val="23"/>
        </w:rPr>
        <w:t>Лазин Андрей Николаевич 9097132362</w:t>
      </w:r>
    </w:p>
    <w:p w:rsidR="004A4E16" w:rsidRPr="00D46908" w:rsidRDefault="004A4E16" w:rsidP="00347403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D46908">
        <w:rPr>
          <w:rFonts w:ascii="Times New Roman" w:hAnsi="Times New Roman" w:cs="Times New Roman"/>
          <w:b/>
          <w:bCs/>
          <w:sz w:val="23"/>
          <w:szCs w:val="23"/>
        </w:rPr>
        <w:t>Лыжные гонки</w:t>
      </w:r>
      <w:r w:rsidRPr="00D46908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D46908">
        <w:rPr>
          <w:rFonts w:ascii="Times New Roman" w:hAnsi="Times New Roman" w:cs="Times New Roman"/>
          <w:sz w:val="23"/>
          <w:szCs w:val="23"/>
        </w:rPr>
        <w:t xml:space="preserve"> Вахрушев Николай Ильич 5-77-82 р.</w:t>
      </w:r>
    </w:p>
    <w:p w:rsidR="004A4E16" w:rsidRPr="00D4690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D46908">
        <w:rPr>
          <w:rFonts w:ascii="Times New Roman" w:hAnsi="Times New Roman" w:cs="Times New Roman"/>
          <w:b/>
          <w:bCs/>
          <w:sz w:val="23"/>
          <w:szCs w:val="23"/>
        </w:rPr>
        <w:t>Шахматы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46908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 w:rsidRPr="00D46908">
        <w:rPr>
          <w:rFonts w:ascii="Times New Roman" w:hAnsi="Times New Roman" w:cs="Times New Roman"/>
          <w:sz w:val="23"/>
          <w:szCs w:val="23"/>
        </w:rPr>
        <w:t>Шабаршин Виктор Викторович 5-46-51 д.</w:t>
      </w:r>
    </w:p>
    <w:p w:rsidR="004A4E16" w:rsidRPr="00D4690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D46908">
        <w:rPr>
          <w:rFonts w:ascii="Times New Roman" w:hAnsi="Times New Roman" w:cs="Times New Roman"/>
          <w:b/>
          <w:bCs/>
          <w:sz w:val="23"/>
          <w:szCs w:val="23"/>
        </w:rPr>
        <w:t>Легкая атлетика, «Эстафета Мира»</w:t>
      </w:r>
      <w:r w:rsidRPr="00D46908">
        <w:rPr>
          <w:rFonts w:ascii="Times New Roman" w:hAnsi="Times New Roman" w:cs="Times New Roman"/>
          <w:sz w:val="23"/>
          <w:szCs w:val="23"/>
        </w:rPr>
        <w:t xml:space="preserve">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Pr="00D46908">
        <w:rPr>
          <w:rFonts w:ascii="Times New Roman" w:hAnsi="Times New Roman" w:cs="Times New Roman"/>
          <w:sz w:val="23"/>
          <w:szCs w:val="23"/>
        </w:rPr>
        <w:t>Пер</w:t>
      </w:r>
      <w:r>
        <w:rPr>
          <w:rFonts w:ascii="Times New Roman" w:hAnsi="Times New Roman" w:cs="Times New Roman"/>
          <w:sz w:val="23"/>
          <w:szCs w:val="23"/>
        </w:rPr>
        <w:t xml:space="preserve">евозчиков Андрей Владимирович </w:t>
      </w:r>
      <w:r w:rsidRPr="00D46908">
        <w:rPr>
          <w:rFonts w:ascii="Times New Roman" w:hAnsi="Times New Roman" w:cs="Times New Roman"/>
          <w:sz w:val="23"/>
          <w:szCs w:val="23"/>
        </w:rPr>
        <w:t>5-22-27</w:t>
      </w:r>
      <w:r>
        <w:rPr>
          <w:rFonts w:ascii="Times New Roman" w:hAnsi="Times New Roman" w:cs="Times New Roman"/>
          <w:sz w:val="23"/>
          <w:szCs w:val="23"/>
        </w:rPr>
        <w:t>р</w:t>
      </w:r>
      <w:r w:rsidRPr="00D4690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A4E16" w:rsidRPr="00D4690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D46908">
        <w:rPr>
          <w:rFonts w:ascii="Times New Roman" w:hAnsi="Times New Roman" w:cs="Times New Roman"/>
          <w:b/>
          <w:bCs/>
          <w:sz w:val="23"/>
          <w:szCs w:val="23"/>
        </w:rPr>
        <w:t xml:space="preserve">Настольный теннис                        </w:t>
      </w:r>
      <w:r w:rsidRPr="00D46908">
        <w:rPr>
          <w:rFonts w:ascii="Times New Roman" w:hAnsi="Times New Roman" w:cs="Times New Roman"/>
          <w:sz w:val="23"/>
          <w:szCs w:val="23"/>
        </w:rPr>
        <w:t xml:space="preserve">                                     Анциферов Валерий Владимирович  9128502738</w:t>
      </w:r>
    </w:p>
    <w:p w:rsidR="004A4E16" w:rsidRPr="00D4690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D46908">
        <w:rPr>
          <w:rFonts w:ascii="Times New Roman" w:hAnsi="Times New Roman" w:cs="Times New Roman"/>
          <w:b/>
          <w:bCs/>
          <w:sz w:val="23"/>
          <w:szCs w:val="23"/>
        </w:rPr>
        <w:t xml:space="preserve">Плавание </w:t>
      </w:r>
      <w:r w:rsidRPr="00D46908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D46908">
        <w:rPr>
          <w:rFonts w:ascii="Times New Roman" w:hAnsi="Times New Roman" w:cs="Times New Roman"/>
          <w:sz w:val="23"/>
          <w:szCs w:val="23"/>
        </w:rPr>
        <w:t>Полушина Наталья Борисовна 6-73-70 р.</w:t>
      </w:r>
    </w:p>
    <w:p w:rsidR="004A4E16" w:rsidRPr="00D4690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D46908">
        <w:rPr>
          <w:rFonts w:ascii="Times New Roman" w:hAnsi="Times New Roman" w:cs="Times New Roman"/>
          <w:b/>
          <w:bCs/>
          <w:sz w:val="23"/>
          <w:szCs w:val="23"/>
        </w:rPr>
        <w:t xml:space="preserve">Дартс  </w:t>
      </w:r>
      <w:r w:rsidRPr="00D4690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</w:t>
      </w:r>
      <w:r w:rsidRPr="00D46908">
        <w:rPr>
          <w:rFonts w:ascii="Times New Roman" w:hAnsi="Times New Roman" w:cs="Times New Roman"/>
          <w:sz w:val="23"/>
          <w:szCs w:val="23"/>
        </w:rPr>
        <w:tab/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                 Забелин Владимир Васильевич  9128709492</w:t>
      </w:r>
    </w:p>
    <w:p w:rsidR="004A4E16" w:rsidRPr="003A6D9B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A6D9B">
        <w:rPr>
          <w:rFonts w:ascii="Times New Roman" w:hAnsi="Times New Roman" w:cs="Times New Roman"/>
          <w:b/>
          <w:bCs/>
          <w:sz w:val="23"/>
          <w:szCs w:val="23"/>
        </w:rPr>
        <w:t>Спортивный туризм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</w:t>
      </w:r>
      <w:r w:rsidRPr="003A6D9B">
        <w:rPr>
          <w:rFonts w:ascii="Times New Roman" w:hAnsi="Times New Roman" w:cs="Times New Roman"/>
          <w:sz w:val="23"/>
          <w:szCs w:val="23"/>
        </w:rPr>
        <w:t xml:space="preserve">Ненилин Анатолий  Васильевич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3A6D9B">
        <w:rPr>
          <w:rFonts w:ascii="Times New Roman" w:hAnsi="Times New Roman" w:cs="Times New Roman"/>
          <w:sz w:val="23"/>
          <w:szCs w:val="23"/>
        </w:rPr>
        <w:t>4-43-45</w:t>
      </w:r>
      <w:r>
        <w:rPr>
          <w:rFonts w:ascii="Times New Roman" w:hAnsi="Times New Roman" w:cs="Times New Roman"/>
          <w:sz w:val="23"/>
          <w:szCs w:val="23"/>
        </w:rPr>
        <w:t>р</w:t>
      </w:r>
    </w:p>
    <w:p w:rsidR="004A4E16" w:rsidRPr="0041402A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6.3</w:t>
      </w:r>
      <w:r w:rsidRPr="003B5F48">
        <w:rPr>
          <w:rFonts w:ascii="Times New Roman" w:hAnsi="Times New Roman" w:cs="Times New Roman"/>
          <w:sz w:val="23"/>
          <w:szCs w:val="23"/>
        </w:rPr>
        <w:t>. Соревнования  проводятся согласно официальным правилам соревнований по вида</w:t>
      </w:r>
      <w:r>
        <w:rPr>
          <w:rFonts w:ascii="Times New Roman" w:hAnsi="Times New Roman" w:cs="Times New Roman"/>
          <w:sz w:val="23"/>
          <w:szCs w:val="23"/>
        </w:rPr>
        <w:t>м спорта и настоящего положения.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6.4</w:t>
      </w:r>
      <w:r w:rsidRPr="003B5F48">
        <w:rPr>
          <w:rFonts w:ascii="Times New Roman" w:hAnsi="Times New Roman" w:cs="Times New Roman"/>
          <w:sz w:val="23"/>
          <w:szCs w:val="23"/>
        </w:rPr>
        <w:t xml:space="preserve">. Общее собрание представителей команд имеет право вносить изменения в настоящее Положение только </w:t>
      </w:r>
      <w:r>
        <w:rPr>
          <w:rFonts w:ascii="Times New Roman" w:hAnsi="Times New Roman" w:cs="Times New Roman"/>
          <w:sz w:val="23"/>
          <w:szCs w:val="23"/>
        </w:rPr>
        <w:t xml:space="preserve"> по  </w:t>
      </w:r>
      <w:r w:rsidRPr="003B5F48">
        <w:rPr>
          <w:rFonts w:ascii="Times New Roman" w:hAnsi="Times New Roman" w:cs="Times New Roman"/>
          <w:sz w:val="23"/>
          <w:szCs w:val="23"/>
        </w:rPr>
        <w:t>те</w:t>
      </w:r>
      <w:r>
        <w:rPr>
          <w:rFonts w:ascii="Times New Roman" w:hAnsi="Times New Roman" w:cs="Times New Roman"/>
          <w:sz w:val="23"/>
          <w:szCs w:val="23"/>
        </w:rPr>
        <w:t>м  вопросам</w:t>
      </w:r>
      <w:r w:rsidRPr="003B5F48">
        <w:rPr>
          <w:rFonts w:ascii="Times New Roman" w:hAnsi="Times New Roman" w:cs="Times New Roman"/>
          <w:sz w:val="23"/>
          <w:szCs w:val="23"/>
        </w:rPr>
        <w:t>, которые не прописаны в разделах данного Положения.</w:t>
      </w:r>
    </w:p>
    <w:p w:rsidR="004A4E16" w:rsidRPr="00D46908" w:rsidRDefault="004A4E16" w:rsidP="0034740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6908">
        <w:rPr>
          <w:rFonts w:ascii="Times New Roman" w:hAnsi="Times New Roman" w:cs="Times New Roman"/>
          <w:b/>
          <w:bCs/>
          <w:sz w:val="23"/>
          <w:szCs w:val="23"/>
        </w:rPr>
        <w:t>7. Определение победителей.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7.1. Победитель спартакиа</w:t>
      </w:r>
      <w:r>
        <w:rPr>
          <w:rFonts w:ascii="Times New Roman" w:hAnsi="Times New Roman" w:cs="Times New Roman"/>
          <w:sz w:val="23"/>
          <w:szCs w:val="23"/>
        </w:rPr>
        <w:t xml:space="preserve">ды определяется  по наименьшей  сумме  мест   в 8 из  10  видов  программы спартакиады.  Обязательные  виды программы </w:t>
      </w:r>
      <w:r w:rsidRPr="00C60DE8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настольный теннис, </w:t>
      </w:r>
      <w:r w:rsidRPr="00C60DE8">
        <w:rPr>
          <w:rFonts w:ascii="Times New Roman" w:hAnsi="Times New Roman" w:cs="Times New Roman"/>
          <w:b/>
          <w:bCs/>
          <w:sz w:val="23"/>
          <w:szCs w:val="23"/>
        </w:rPr>
        <w:t>легк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ая  атлетика, плавание, шахматы </w:t>
      </w:r>
      <w:r w:rsidRPr="00C60DE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C4CB4">
        <w:rPr>
          <w:rFonts w:ascii="Times New Roman" w:hAnsi="Times New Roman" w:cs="Times New Roman"/>
          <w:b/>
          <w:bCs/>
          <w:sz w:val="23"/>
          <w:szCs w:val="23"/>
        </w:rPr>
        <w:t xml:space="preserve">и один игровой вид спорта </w:t>
      </w:r>
      <w:r>
        <w:rPr>
          <w:rFonts w:ascii="Times New Roman" w:hAnsi="Times New Roman" w:cs="Times New Roman"/>
          <w:sz w:val="23"/>
          <w:szCs w:val="23"/>
        </w:rPr>
        <w:t xml:space="preserve">( волейбол (м,ж) мини-футбол). </w:t>
      </w:r>
      <w:r w:rsidRPr="003B5F48">
        <w:rPr>
          <w:rFonts w:ascii="Times New Roman" w:hAnsi="Times New Roman" w:cs="Times New Roman"/>
          <w:sz w:val="23"/>
          <w:szCs w:val="23"/>
        </w:rPr>
        <w:t>При равенстве очков (сумме мест) предпочтение отдается команде, имеющей большее количество призовых мест (первых, вторых, третьих).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7.2. Победители по отдель</w:t>
      </w:r>
      <w:r>
        <w:rPr>
          <w:rFonts w:ascii="Times New Roman" w:hAnsi="Times New Roman" w:cs="Times New Roman"/>
          <w:sz w:val="23"/>
          <w:szCs w:val="23"/>
        </w:rPr>
        <w:t>ным видам спорта</w:t>
      </w:r>
      <w:r w:rsidRPr="003B5F48">
        <w:rPr>
          <w:rFonts w:ascii="Times New Roman" w:hAnsi="Times New Roman" w:cs="Times New Roman"/>
          <w:sz w:val="23"/>
          <w:szCs w:val="23"/>
        </w:rPr>
        <w:t>, определяются в соответствии с правилами соревнований.</w:t>
      </w:r>
    </w:p>
    <w:p w:rsidR="004A4E16" w:rsidRPr="00D46908" w:rsidRDefault="004A4E16" w:rsidP="0034740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6908">
        <w:rPr>
          <w:rFonts w:ascii="Times New Roman" w:hAnsi="Times New Roman" w:cs="Times New Roman"/>
          <w:b/>
          <w:bCs/>
          <w:sz w:val="23"/>
          <w:szCs w:val="23"/>
        </w:rPr>
        <w:t>8. Награждение.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8.1 Победители и призеры в лично</w:t>
      </w:r>
      <w:r>
        <w:rPr>
          <w:rFonts w:ascii="Times New Roman" w:hAnsi="Times New Roman" w:cs="Times New Roman"/>
          <w:sz w:val="23"/>
          <w:szCs w:val="23"/>
        </w:rPr>
        <w:t>м зачете награждаются грамотами и призами .</w:t>
      </w: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8.2. Команды-призеры по отдельным в</w:t>
      </w:r>
      <w:r>
        <w:rPr>
          <w:rFonts w:ascii="Times New Roman" w:hAnsi="Times New Roman" w:cs="Times New Roman"/>
          <w:sz w:val="23"/>
          <w:szCs w:val="23"/>
        </w:rPr>
        <w:t xml:space="preserve">идам спорта награждаются  </w:t>
      </w:r>
      <w:r w:rsidRPr="003B5F48">
        <w:rPr>
          <w:rFonts w:ascii="Times New Roman" w:hAnsi="Times New Roman" w:cs="Times New Roman"/>
          <w:sz w:val="23"/>
          <w:szCs w:val="23"/>
        </w:rPr>
        <w:t xml:space="preserve">грамотами. </w:t>
      </w:r>
    </w:p>
    <w:p w:rsidR="004A4E16" w:rsidRPr="00736914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8.3. Команды-призеры Спартакиады награждаются командными кубками, грамотами и  ценными подарками.</w:t>
      </w:r>
    </w:p>
    <w:p w:rsidR="004A4E16" w:rsidRPr="00D46908" w:rsidRDefault="004A4E16" w:rsidP="0034740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6908">
        <w:rPr>
          <w:rFonts w:ascii="Times New Roman" w:hAnsi="Times New Roman" w:cs="Times New Roman"/>
          <w:b/>
          <w:bCs/>
          <w:sz w:val="23"/>
          <w:szCs w:val="23"/>
        </w:rPr>
        <w:t>9. Расходы.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9.1. Рас</w:t>
      </w:r>
      <w:r>
        <w:rPr>
          <w:rFonts w:ascii="Times New Roman" w:hAnsi="Times New Roman" w:cs="Times New Roman"/>
          <w:sz w:val="23"/>
          <w:szCs w:val="23"/>
        </w:rPr>
        <w:t xml:space="preserve">ходы по </w:t>
      </w:r>
      <w:r w:rsidRPr="003B5F48">
        <w:rPr>
          <w:rFonts w:ascii="Times New Roman" w:hAnsi="Times New Roman" w:cs="Times New Roman"/>
          <w:sz w:val="23"/>
          <w:szCs w:val="23"/>
        </w:rPr>
        <w:t xml:space="preserve"> награждению</w:t>
      </w:r>
      <w:r>
        <w:rPr>
          <w:rFonts w:ascii="Times New Roman" w:hAnsi="Times New Roman" w:cs="Times New Roman"/>
          <w:sz w:val="23"/>
          <w:szCs w:val="23"/>
        </w:rPr>
        <w:t xml:space="preserve"> победителей и призеров Спартакиады по  видам  спорта ,оплата судейства, медицинского  обслуживания, подготовки мест соревнований   за счет организационного  взноса  предприятий в размере 10 </w:t>
      </w:r>
      <w:r w:rsidRPr="003B5F48">
        <w:rPr>
          <w:rFonts w:ascii="Times New Roman" w:hAnsi="Times New Roman" w:cs="Times New Roman"/>
          <w:sz w:val="23"/>
          <w:szCs w:val="23"/>
        </w:rPr>
        <w:t xml:space="preserve">000 рублей. </w:t>
      </w:r>
      <w:r>
        <w:rPr>
          <w:rFonts w:ascii="Times New Roman" w:hAnsi="Times New Roman" w:cs="Times New Roman"/>
          <w:sz w:val="23"/>
          <w:szCs w:val="23"/>
        </w:rPr>
        <w:t>Средства  перечисляются  на  расчетный  счет  ИП Асланян В.В, реквизиты  для  перечисления:</w:t>
      </w:r>
    </w:p>
    <w:p w:rsidR="004A4E16" w:rsidRPr="00997713" w:rsidRDefault="004A4E16" w:rsidP="002C4CB4">
      <w:pPr>
        <w:spacing w:line="240" w:lineRule="auto"/>
        <w:rPr>
          <w:rFonts w:ascii="Times New Roman" w:hAnsi="Times New Roman" w:cs="Times New Roman"/>
        </w:rPr>
      </w:pPr>
      <w:r w:rsidRPr="00997713">
        <w:rPr>
          <w:rFonts w:ascii="Times New Roman" w:hAnsi="Times New Roman" w:cs="Times New Roman"/>
          <w:b/>
          <w:bCs/>
        </w:rPr>
        <w:t>Асланян Владислав Владимирович (ИП)</w:t>
      </w:r>
    </w:p>
    <w:p w:rsidR="004A4E16" w:rsidRPr="00997713" w:rsidRDefault="004A4E16" w:rsidP="002C4CB4">
      <w:pPr>
        <w:spacing w:line="240" w:lineRule="auto"/>
        <w:jc w:val="both"/>
        <w:rPr>
          <w:rFonts w:ascii="Times New Roman" w:hAnsi="Times New Roman" w:cs="Times New Roman"/>
        </w:rPr>
      </w:pPr>
      <w:r w:rsidRPr="00997713">
        <w:rPr>
          <w:rFonts w:ascii="Times New Roman" w:hAnsi="Times New Roman" w:cs="Times New Roman"/>
        </w:rPr>
        <w:t>ИНН 182800083780</w:t>
      </w:r>
    </w:p>
    <w:p w:rsidR="004A4E16" w:rsidRPr="00997713" w:rsidRDefault="004A4E16" w:rsidP="002C4CB4">
      <w:pPr>
        <w:spacing w:line="240" w:lineRule="auto"/>
        <w:jc w:val="both"/>
        <w:rPr>
          <w:rFonts w:ascii="Times New Roman" w:hAnsi="Times New Roman" w:cs="Times New Roman"/>
        </w:rPr>
      </w:pPr>
      <w:r w:rsidRPr="00997713">
        <w:rPr>
          <w:rFonts w:ascii="Times New Roman" w:hAnsi="Times New Roman" w:cs="Times New Roman"/>
        </w:rPr>
        <w:t>ОГРНИП №304182804700052</w:t>
      </w:r>
      <w:r>
        <w:rPr>
          <w:rFonts w:ascii="Times New Roman" w:hAnsi="Times New Roman" w:cs="Times New Roman"/>
        </w:rPr>
        <w:t xml:space="preserve">         </w:t>
      </w:r>
      <w:r w:rsidRPr="00997713">
        <w:rPr>
          <w:rFonts w:ascii="Times New Roman" w:hAnsi="Times New Roman" w:cs="Times New Roman"/>
        </w:rPr>
        <w:t>р/с 40802810160000000350</w:t>
      </w:r>
    </w:p>
    <w:p w:rsidR="004A4E16" w:rsidRPr="00997713" w:rsidRDefault="004A4E16" w:rsidP="002C4CB4">
      <w:pPr>
        <w:spacing w:line="240" w:lineRule="auto"/>
        <w:jc w:val="both"/>
        <w:rPr>
          <w:rFonts w:ascii="Times New Roman" w:hAnsi="Times New Roman" w:cs="Times New Roman"/>
        </w:rPr>
      </w:pPr>
      <w:r w:rsidRPr="00997713">
        <w:rPr>
          <w:rFonts w:ascii="Times New Roman" w:hAnsi="Times New Roman" w:cs="Times New Roman"/>
        </w:rPr>
        <w:t>к/с 30101810900000000871</w:t>
      </w:r>
      <w:r>
        <w:rPr>
          <w:rFonts w:ascii="Times New Roman" w:hAnsi="Times New Roman" w:cs="Times New Roman"/>
        </w:rPr>
        <w:t xml:space="preserve">             </w:t>
      </w:r>
      <w:r w:rsidRPr="00997713">
        <w:rPr>
          <w:rFonts w:ascii="Times New Roman" w:hAnsi="Times New Roman" w:cs="Times New Roman"/>
        </w:rPr>
        <w:t>АКБ «Ижкомбанк» (ОАО) г.Ижевск</w:t>
      </w:r>
    </w:p>
    <w:p w:rsidR="004A4E16" w:rsidRPr="002C4CB4" w:rsidRDefault="004A4E16" w:rsidP="002C4CB4">
      <w:pPr>
        <w:spacing w:line="240" w:lineRule="auto"/>
        <w:jc w:val="both"/>
        <w:rPr>
          <w:rFonts w:ascii="Times New Roman" w:hAnsi="Times New Roman" w:cs="Times New Roman"/>
        </w:rPr>
      </w:pPr>
      <w:r w:rsidRPr="00997713">
        <w:rPr>
          <w:rFonts w:ascii="Times New Roman" w:hAnsi="Times New Roman" w:cs="Times New Roman"/>
        </w:rPr>
        <w:t>БИК 049401871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назначении  платежа  указать причину  перечисления, а именно: «Организационный  взнос на  проведение спартакиады  трудящихся г. Воткинска».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B5F48">
        <w:rPr>
          <w:rFonts w:ascii="Times New Roman" w:hAnsi="Times New Roman" w:cs="Times New Roman"/>
          <w:sz w:val="23"/>
          <w:szCs w:val="23"/>
        </w:rPr>
        <w:t>Копию платежного поручения необходимо предоставить в Отдел по физич</w:t>
      </w:r>
      <w:r>
        <w:rPr>
          <w:rFonts w:ascii="Times New Roman" w:hAnsi="Times New Roman" w:cs="Times New Roman"/>
          <w:sz w:val="23"/>
          <w:szCs w:val="23"/>
        </w:rPr>
        <w:t xml:space="preserve">еской культуре и спорту </w:t>
      </w:r>
      <w:r w:rsidRPr="003B5F4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каб 116 </w:t>
      </w:r>
      <w:r w:rsidRPr="003B5F48">
        <w:rPr>
          <w:rFonts w:ascii="Times New Roman" w:hAnsi="Times New Roman" w:cs="Times New Roman"/>
          <w:sz w:val="23"/>
          <w:szCs w:val="23"/>
        </w:rPr>
        <w:t>(тел./факс: 52227).</w:t>
      </w: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9.2. Команды  должны  оплатить  взнос  до проведения третьего  вида  спартакиады</w:t>
      </w:r>
      <w:r w:rsidRPr="003B5F48">
        <w:rPr>
          <w:rFonts w:ascii="Times New Roman" w:hAnsi="Times New Roman" w:cs="Times New Roman"/>
          <w:sz w:val="23"/>
          <w:szCs w:val="23"/>
        </w:rPr>
        <w:t>, не уплат</w:t>
      </w:r>
      <w:r>
        <w:rPr>
          <w:rFonts w:ascii="Times New Roman" w:hAnsi="Times New Roman" w:cs="Times New Roman"/>
          <w:sz w:val="23"/>
          <w:szCs w:val="23"/>
        </w:rPr>
        <w:t xml:space="preserve">ившие организационный взнос к дальнейшему участию  не  допускаются.  </w:t>
      </w:r>
      <w:r w:rsidRPr="003B5F4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A4E16" w:rsidRPr="003A6D9B" w:rsidRDefault="004A4E16" w:rsidP="002C4CB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339E4">
        <w:rPr>
          <w:rFonts w:ascii="Times New Roman" w:hAnsi="Times New Roman" w:cs="Times New Roman"/>
          <w:b/>
          <w:bCs/>
          <w:sz w:val="23"/>
          <w:szCs w:val="23"/>
        </w:rPr>
        <w:t>Настоящее Положение является официальным приглашением для участия в Спартакиаде трудовых к</w:t>
      </w:r>
      <w:r>
        <w:rPr>
          <w:rFonts w:ascii="Times New Roman" w:hAnsi="Times New Roman" w:cs="Times New Roman"/>
          <w:b/>
          <w:bCs/>
          <w:sz w:val="23"/>
          <w:szCs w:val="23"/>
        </w:rPr>
        <w:t>оллективов города Воткинска 2017-2018</w:t>
      </w:r>
      <w:r w:rsidRPr="00E339E4">
        <w:rPr>
          <w:rFonts w:ascii="Times New Roman" w:hAnsi="Times New Roman" w:cs="Times New Roman"/>
          <w:b/>
          <w:bCs/>
          <w:sz w:val="23"/>
          <w:szCs w:val="23"/>
        </w:rPr>
        <w:t xml:space="preserve"> года и является  основанием для  оплаты  организационного  взноса.</w:t>
      </w:r>
    </w:p>
    <w:p w:rsidR="004A4E16" w:rsidRPr="009A1A7D" w:rsidRDefault="004A4E16" w:rsidP="009A1A7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A1A7D">
        <w:rPr>
          <w:rFonts w:ascii="Times New Roman" w:hAnsi="Times New Roman" w:cs="Times New Roman"/>
          <w:sz w:val="26"/>
          <w:szCs w:val="26"/>
        </w:rPr>
        <w:t>Заявка</w:t>
      </w:r>
    </w:p>
    <w:p w:rsidR="004A4E16" w:rsidRPr="009A1A7D" w:rsidRDefault="004A4E16" w:rsidP="009A1A7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9A1A7D">
        <w:rPr>
          <w:rFonts w:ascii="Times New Roman" w:hAnsi="Times New Roman" w:cs="Times New Roman"/>
          <w:sz w:val="26"/>
          <w:szCs w:val="26"/>
        </w:rPr>
        <w:t>а участие команды ___________________</w:t>
      </w:r>
    </w:p>
    <w:p w:rsidR="004A4E16" w:rsidRPr="009A1A7D" w:rsidRDefault="004A4E16" w:rsidP="009A1A7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A1A7D">
        <w:rPr>
          <w:rFonts w:ascii="Times New Roman" w:hAnsi="Times New Roman" w:cs="Times New Roman"/>
          <w:sz w:val="26"/>
          <w:szCs w:val="26"/>
        </w:rPr>
        <w:t xml:space="preserve"> спартакиаде трудовых коллективов г. Воткинска</w:t>
      </w:r>
    </w:p>
    <w:p w:rsidR="004A4E16" w:rsidRPr="009A1A7D" w:rsidRDefault="004A4E16" w:rsidP="009A1A7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A1A7D">
        <w:rPr>
          <w:rFonts w:ascii="Times New Roman" w:hAnsi="Times New Roman" w:cs="Times New Roman"/>
          <w:sz w:val="26"/>
          <w:szCs w:val="26"/>
        </w:rPr>
        <w:t>о _______________________________________</w:t>
      </w:r>
    </w:p>
    <w:p w:rsidR="004A4E16" w:rsidRPr="009A1A7D" w:rsidRDefault="004A4E16" w:rsidP="009A1A7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 201  </w:t>
      </w:r>
      <w:r w:rsidRPr="009A1A7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4E16" w:rsidRPr="009A1A7D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"/>
        <w:gridCol w:w="2761"/>
        <w:gridCol w:w="1734"/>
        <w:gridCol w:w="1748"/>
        <w:gridCol w:w="1709"/>
        <w:gridCol w:w="2093"/>
      </w:tblGrid>
      <w:tr w:rsidR="004A4E16" w:rsidRPr="009A1A7D">
        <w:tc>
          <w:tcPr>
            <w:tcW w:w="959" w:type="dxa"/>
          </w:tcPr>
          <w:p w:rsidR="004A4E16" w:rsidRPr="009A1A7D" w:rsidRDefault="004A4E16" w:rsidP="009A1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A7D">
              <w:rPr>
                <w:rFonts w:ascii="Times New Roman" w:hAnsi="Times New Roman" w:cs="Times New Roman"/>
                <w:sz w:val="26"/>
                <w:szCs w:val="26"/>
              </w:rPr>
              <w:t>п\п №</w:t>
            </w:r>
          </w:p>
        </w:tc>
        <w:tc>
          <w:tcPr>
            <w:tcW w:w="2885" w:type="dxa"/>
          </w:tcPr>
          <w:p w:rsidR="004A4E16" w:rsidRPr="009A1A7D" w:rsidRDefault="004A4E16" w:rsidP="009A1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A7D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1780" w:type="dxa"/>
          </w:tcPr>
          <w:p w:rsidR="004A4E16" w:rsidRPr="009A1A7D" w:rsidRDefault="004A4E16" w:rsidP="009A1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A7D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780" w:type="dxa"/>
          </w:tcPr>
          <w:p w:rsidR="004A4E16" w:rsidRPr="009A1A7D" w:rsidRDefault="004A4E16" w:rsidP="009A1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A7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81" w:type="dxa"/>
          </w:tcPr>
          <w:p w:rsidR="004A4E16" w:rsidRPr="009A1A7D" w:rsidRDefault="004A4E16" w:rsidP="009A1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A7D">
              <w:rPr>
                <w:rFonts w:ascii="Times New Roman" w:hAnsi="Times New Roman" w:cs="Times New Roman"/>
                <w:sz w:val="26"/>
                <w:szCs w:val="26"/>
              </w:rPr>
              <w:t>Допуск врача</w:t>
            </w:r>
          </w:p>
        </w:tc>
        <w:tc>
          <w:tcPr>
            <w:tcW w:w="1781" w:type="dxa"/>
          </w:tcPr>
          <w:p w:rsidR="004A4E16" w:rsidRPr="009A1A7D" w:rsidRDefault="004A4E16" w:rsidP="009A1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A7D">
              <w:rPr>
                <w:rFonts w:ascii="Times New Roman" w:hAnsi="Times New Roman" w:cs="Times New Roman"/>
                <w:sz w:val="26"/>
                <w:szCs w:val="26"/>
              </w:rPr>
              <w:t>Ответственность за жизнь и здоровье беру на себя</w:t>
            </w:r>
          </w:p>
        </w:tc>
      </w:tr>
      <w:tr w:rsidR="004A4E16" w:rsidRPr="009A1A7D">
        <w:trPr>
          <w:trHeight w:val="492"/>
        </w:trPr>
        <w:tc>
          <w:tcPr>
            <w:tcW w:w="959" w:type="dxa"/>
          </w:tcPr>
          <w:p w:rsidR="004A4E16" w:rsidRPr="009A1A7D" w:rsidRDefault="004A4E16" w:rsidP="00347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</w:tcPr>
          <w:p w:rsidR="004A4E16" w:rsidRPr="009A1A7D" w:rsidRDefault="004A4E16" w:rsidP="00347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4A4E16" w:rsidRPr="009A1A7D" w:rsidRDefault="004A4E16" w:rsidP="00347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4A4E16" w:rsidRPr="009A1A7D" w:rsidRDefault="004A4E16" w:rsidP="00347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4A4E16" w:rsidRPr="009A1A7D" w:rsidRDefault="004A4E16" w:rsidP="00347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4A4E16" w:rsidRPr="009A1A7D" w:rsidRDefault="004A4E16" w:rsidP="00347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4E16" w:rsidRPr="009A1A7D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A4E16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A1A7D">
        <w:rPr>
          <w:rFonts w:ascii="Times New Roman" w:hAnsi="Times New Roman" w:cs="Times New Roman"/>
          <w:sz w:val="26"/>
          <w:szCs w:val="26"/>
        </w:rPr>
        <w:t>Руководитель предприятия______________________________</w:t>
      </w:r>
    </w:p>
    <w:p w:rsidR="004A4E16" w:rsidRPr="009A1A7D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A4E16" w:rsidRPr="009A1A7D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A1A7D">
        <w:rPr>
          <w:rFonts w:ascii="Times New Roman" w:hAnsi="Times New Roman" w:cs="Times New Roman"/>
          <w:sz w:val="26"/>
          <w:szCs w:val="26"/>
        </w:rPr>
        <w:t>Представитель команды________________________________</w:t>
      </w:r>
    </w:p>
    <w:p w:rsidR="004A4E16" w:rsidRPr="009A1A7D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4A4E16" w:rsidRPr="003B5F48" w:rsidRDefault="004A4E16" w:rsidP="00347403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sectPr w:rsidR="004A4E16" w:rsidRPr="003B5F48" w:rsidSect="002C4CB4">
      <w:pgSz w:w="11906" w:h="16838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757"/>
        </w:tabs>
        <w:ind w:left="757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917"/>
        </w:tabs>
        <w:ind w:left="2917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470"/>
        </w:tabs>
        <w:ind w:left="47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"/>
      <w:lvlJc w:val="left"/>
      <w:pPr>
        <w:tabs>
          <w:tab w:val="num" w:pos="371"/>
        </w:tabs>
        <w:ind w:left="371" w:hanging="397"/>
      </w:pPr>
      <w:rPr>
        <w:b w:val="0"/>
        <w:bCs w:val="0"/>
      </w:rPr>
    </w:lvl>
    <w:lvl w:ilvl="1">
      <w:start w:val="1"/>
      <w:numFmt w:val="none"/>
      <w:suff w:val="nothing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349"/>
        </w:tabs>
        <w:ind w:left="349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709"/>
        </w:tabs>
        <w:ind w:left="709" w:hanging="360"/>
      </w:pPr>
      <w:rPr>
        <w:b w:val="0"/>
        <w:bCs w:val="0"/>
      </w:rPr>
    </w:lvl>
    <w:lvl w:ilvl="4">
      <w:start w:val="1"/>
      <w:numFmt w:val="none"/>
      <w:suff w:val="nothing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1789"/>
        </w:tabs>
        <w:ind w:left="1789" w:hanging="360"/>
      </w:pPr>
      <w:rPr>
        <w:b w:val="0"/>
        <w:bCs w:val="0"/>
      </w:rPr>
    </w:lvl>
    <w:lvl w:ilvl="7">
      <w:start w:val="1"/>
      <w:numFmt w:val="none"/>
      <w:suff w:val="nothing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</w:abstractNum>
  <w:abstractNum w:abstractNumId="3">
    <w:nsid w:val="38D80485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470"/>
        </w:tabs>
        <w:ind w:left="47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4">
    <w:nsid w:val="5E7158B4"/>
    <w:multiLevelType w:val="hybridMultilevel"/>
    <w:tmpl w:val="75D8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6AD"/>
    <w:rsid w:val="000111F1"/>
    <w:rsid w:val="00023392"/>
    <w:rsid w:val="00050E98"/>
    <w:rsid w:val="000A05CC"/>
    <w:rsid w:val="000A57F5"/>
    <w:rsid w:val="000C3AFF"/>
    <w:rsid w:val="000C56AD"/>
    <w:rsid w:val="000F6CAE"/>
    <w:rsid w:val="001239B8"/>
    <w:rsid w:val="00140016"/>
    <w:rsid w:val="001860AD"/>
    <w:rsid w:val="00192CD9"/>
    <w:rsid w:val="00193AB0"/>
    <w:rsid w:val="001979E0"/>
    <w:rsid w:val="001F5357"/>
    <w:rsid w:val="001F584C"/>
    <w:rsid w:val="00210023"/>
    <w:rsid w:val="00216895"/>
    <w:rsid w:val="00280462"/>
    <w:rsid w:val="002A502F"/>
    <w:rsid w:val="002C27CF"/>
    <w:rsid w:val="002C4CB4"/>
    <w:rsid w:val="0031076F"/>
    <w:rsid w:val="003446C0"/>
    <w:rsid w:val="00347403"/>
    <w:rsid w:val="003476F8"/>
    <w:rsid w:val="00360C73"/>
    <w:rsid w:val="003A6D9B"/>
    <w:rsid w:val="003B5AF3"/>
    <w:rsid w:val="003B5F48"/>
    <w:rsid w:val="003C4F21"/>
    <w:rsid w:val="0041402A"/>
    <w:rsid w:val="00427870"/>
    <w:rsid w:val="00441524"/>
    <w:rsid w:val="004A347D"/>
    <w:rsid w:val="004A4E16"/>
    <w:rsid w:val="004A538F"/>
    <w:rsid w:val="004C4FAC"/>
    <w:rsid w:val="004D5B6D"/>
    <w:rsid w:val="00504930"/>
    <w:rsid w:val="00525D95"/>
    <w:rsid w:val="00526B30"/>
    <w:rsid w:val="00544DAE"/>
    <w:rsid w:val="005B6D8A"/>
    <w:rsid w:val="005E3765"/>
    <w:rsid w:val="00620F9B"/>
    <w:rsid w:val="0066040D"/>
    <w:rsid w:val="00683929"/>
    <w:rsid w:val="00691C72"/>
    <w:rsid w:val="006969AD"/>
    <w:rsid w:val="006F6A4A"/>
    <w:rsid w:val="00705501"/>
    <w:rsid w:val="00711195"/>
    <w:rsid w:val="00736914"/>
    <w:rsid w:val="007402E3"/>
    <w:rsid w:val="00762004"/>
    <w:rsid w:val="0076310C"/>
    <w:rsid w:val="00781DEB"/>
    <w:rsid w:val="0079619E"/>
    <w:rsid w:val="00826E8D"/>
    <w:rsid w:val="008459AC"/>
    <w:rsid w:val="00861820"/>
    <w:rsid w:val="008D648C"/>
    <w:rsid w:val="00900D64"/>
    <w:rsid w:val="009748B3"/>
    <w:rsid w:val="00980E5D"/>
    <w:rsid w:val="00997713"/>
    <w:rsid w:val="009A09BF"/>
    <w:rsid w:val="009A1A7D"/>
    <w:rsid w:val="009B0421"/>
    <w:rsid w:val="009D21B4"/>
    <w:rsid w:val="00A21779"/>
    <w:rsid w:val="00A2652E"/>
    <w:rsid w:val="00A37032"/>
    <w:rsid w:val="00AD15CA"/>
    <w:rsid w:val="00AD7925"/>
    <w:rsid w:val="00B45511"/>
    <w:rsid w:val="00B52A43"/>
    <w:rsid w:val="00BA252A"/>
    <w:rsid w:val="00BD47D6"/>
    <w:rsid w:val="00BD5BC9"/>
    <w:rsid w:val="00BF040C"/>
    <w:rsid w:val="00C00BF2"/>
    <w:rsid w:val="00C60DE8"/>
    <w:rsid w:val="00C64834"/>
    <w:rsid w:val="00C86329"/>
    <w:rsid w:val="00C9314F"/>
    <w:rsid w:val="00CC0F88"/>
    <w:rsid w:val="00CE4E82"/>
    <w:rsid w:val="00CF2EF6"/>
    <w:rsid w:val="00D04EC9"/>
    <w:rsid w:val="00D13039"/>
    <w:rsid w:val="00D46908"/>
    <w:rsid w:val="00D7608A"/>
    <w:rsid w:val="00D84C7E"/>
    <w:rsid w:val="00DC48B1"/>
    <w:rsid w:val="00DC7491"/>
    <w:rsid w:val="00E036CF"/>
    <w:rsid w:val="00E16216"/>
    <w:rsid w:val="00E339E4"/>
    <w:rsid w:val="00E347E7"/>
    <w:rsid w:val="00E52AF1"/>
    <w:rsid w:val="00EC62D3"/>
    <w:rsid w:val="00F27164"/>
    <w:rsid w:val="00F35E8C"/>
    <w:rsid w:val="00F41A17"/>
    <w:rsid w:val="00F438EE"/>
    <w:rsid w:val="00F821CB"/>
    <w:rsid w:val="00F95BBD"/>
    <w:rsid w:val="00FF6CD3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8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C56AD"/>
    <w:pPr>
      <w:suppressAutoHyphens/>
      <w:spacing w:after="120" w:line="240" w:lineRule="auto"/>
    </w:pPr>
    <w:rPr>
      <w:rFonts w:ascii="Arial" w:hAnsi="Arial" w:cs="Arial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56AD"/>
    <w:rPr>
      <w:rFonts w:ascii="Arial" w:hAnsi="Arial" w:cs="Arial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0C56AD"/>
    <w:pPr>
      <w:suppressAutoHyphens/>
      <w:spacing w:after="0" w:line="240" w:lineRule="auto"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56A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0C56AD"/>
    <w:pPr>
      <w:suppressAutoHyphens/>
      <w:spacing w:after="120" w:line="480" w:lineRule="auto"/>
      <w:ind w:left="283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0C56AD"/>
    <w:pPr>
      <w:suppressAutoHyphens/>
      <w:spacing w:after="0" w:line="240" w:lineRule="auto"/>
      <w:ind w:firstLine="720"/>
      <w:jc w:val="both"/>
    </w:pPr>
    <w:rPr>
      <w:sz w:val="24"/>
      <w:szCs w:val="24"/>
      <w:lang w:eastAsia="ar-SA"/>
    </w:rPr>
  </w:style>
  <w:style w:type="paragraph" w:customStyle="1" w:styleId="a">
    <w:name w:val="Декоративный"/>
    <w:uiPriority w:val="99"/>
    <w:rsid w:val="000C56AD"/>
    <w:pPr>
      <w:suppressAutoHyphens/>
      <w:jc w:val="center"/>
    </w:pPr>
    <w:rPr>
      <w:rFonts w:cs="Calibri"/>
      <w:b/>
      <w:bCs/>
      <w:sz w:val="24"/>
      <w:szCs w:val="24"/>
      <w:lang w:eastAsia="ar-SA"/>
    </w:rPr>
  </w:style>
  <w:style w:type="paragraph" w:customStyle="1" w:styleId="22">
    <w:name w:val="Основной текст с отступом 22"/>
    <w:basedOn w:val="Normal"/>
    <w:uiPriority w:val="99"/>
    <w:rsid w:val="000C56AD"/>
    <w:pPr>
      <w:suppressAutoHyphens/>
      <w:spacing w:after="0" w:line="24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rsid w:val="000C56AD"/>
    <w:pPr>
      <w:suppressAutoHyphens/>
      <w:spacing w:after="0" w:line="240" w:lineRule="auto"/>
      <w:ind w:firstLine="540"/>
      <w:jc w:val="both"/>
    </w:pPr>
    <w:rPr>
      <w:b/>
      <w:bCs/>
      <w:i/>
      <w:iCs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193AB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726</TotalTime>
  <Pages>3</Pages>
  <Words>1677</Words>
  <Characters>9559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Пищиков</cp:lastModifiedBy>
  <cp:revision>32</cp:revision>
  <cp:lastPrinted>2016-03-29T12:06:00Z</cp:lastPrinted>
  <dcterms:created xsi:type="dcterms:W3CDTF">2014-10-01T05:45:00Z</dcterms:created>
  <dcterms:modified xsi:type="dcterms:W3CDTF">2017-11-01T04:22:00Z</dcterms:modified>
</cp:coreProperties>
</file>